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kstkrajnjebiljek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9BF9DF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B7D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cfd06d9f-862c-4359-9a69-c66ff689f26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ED79D-2F97-4097-AAC0-1C4FA3C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mia</cp:lastModifiedBy>
  <cp:revision>2</cp:revision>
  <cp:lastPrinted>2013-11-06T08:46:00Z</cp:lastPrinted>
  <dcterms:created xsi:type="dcterms:W3CDTF">2018-09-14T08:03:00Z</dcterms:created>
  <dcterms:modified xsi:type="dcterms:W3CDTF">2018-09-14T08:03:00Z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