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B1B7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B1B7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kstkrajnjebiljek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19BF9DF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B7D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32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D72C545"/>
  <w15:docId w15:val="{BAF746EC-9734-4E15-B6A2-D825DB3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8" ma:contentTypeDescription="Stvaranje novog dokumenta." ma:contentTypeScope="" ma:versionID="e5857e2f5a15767675fb4ef5ff9f0a14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58ca11a0eaa6f08b9849ad2c2c39f789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cfd06d9f-862c-4359-9a69-c66ff689f26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1F9A8-0FE5-465F-8E5B-FA1DF804CABD}"/>
</file>

<file path=customXml/itemProps4.xml><?xml version="1.0" encoding="utf-8"?>
<ds:datastoreItem xmlns:ds="http://schemas.openxmlformats.org/officeDocument/2006/customXml" ds:itemID="{A63ED79D-2F97-4097-AAC0-1C4FA3C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mia</cp:lastModifiedBy>
  <cp:revision>2</cp:revision>
  <cp:lastPrinted>2013-11-06T08:46:00Z</cp:lastPrinted>
  <dcterms:created xsi:type="dcterms:W3CDTF">2018-09-14T08:03:00Z</dcterms:created>
  <dcterms:modified xsi:type="dcterms:W3CDTF">2018-09-14T08:03:00Z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0x010100599B3639B3E1B041B41B892D3ACB29AE</vt:lpwstr>
  </property>
</Properties>
</file>