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2585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2585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48D6F92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85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56BC57E3-8A5E-4C7F-A4DB-A219E3F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1A2407-69F9-4589-A3F3-ABCF614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mia</cp:lastModifiedBy>
  <cp:revision>2</cp:revision>
  <cp:lastPrinted>2013-11-06T08:46:00Z</cp:lastPrinted>
  <dcterms:created xsi:type="dcterms:W3CDTF">2017-06-30T13:19:00Z</dcterms:created>
  <dcterms:modified xsi:type="dcterms:W3CDTF">2017-06-30T13:19:00Z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