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D969C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969C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6C3C" w14:textId="77777777" w:rsidR="00D969CC" w:rsidRDefault="00D969CC">
      <w:r>
        <w:separator/>
      </w:r>
    </w:p>
  </w:endnote>
  <w:endnote w:type="continuationSeparator" w:id="0">
    <w:p w14:paraId="07B7884B" w14:textId="77777777" w:rsidR="00D969CC" w:rsidRDefault="00D969C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8748" w14:textId="77777777" w:rsidR="00D969CC" w:rsidRDefault="00D969CC">
      <w:r>
        <w:separator/>
      </w:r>
    </w:p>
  </w:footnote>
  <w:footnote w:type="continuationSeparator" w:id="0">
    <w:p w14:paraId="53047EC1" w14:textId="77777777" w:rsidR="00D969CC" w:rsidRDefault="00D9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897"/>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9C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6" ma:contentTypeDescription="Stvaranje novog dokumenta." ma:contentTypeScope="" ma:versionID="0fbd4bc8aecf301f5ca110030d2644d0">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534ff112ca4502809a6c435e8682d216"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5A24EEA4-A844-4D25-B331-A479BE6FE17F}"/>
</file>

<file path=docProps/app.xml><?xml version="1.0" encoding="utf-8"?>
<Properties xmlns="http://schemas.openxmlformats.org/officeDocument/2006/extended-properties" xmlns:vt="http://schemas.openxmlformats.org/officeDocument/2006/docPropsVTypes">
  <Template>Eurolook</Template>
  <TotalTime>0</TotalTime>
  <Pages>4</Pages>
  <Words>481</Words>
  <Characters>2743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Filip Gašparović</cp:lastModifiedBy>
  <cp:revision>2</cp:revision>
  <cp:lastPrinted>2018-03-16T17:29:00Z</cp:lastPrinted>
  <dcterms:created xsi:type="dcterms:W3CDTF">2021-09-01T06:16:00Z</dcterms:created>
  <dcterms:modified xsi:type="dcterms:W3CDTF">2021-09-01T06:16:00Z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0x010100599B3639B3E1B041B41B892D3ACB29AE</vt:lpwstr>
  </property>
</Properties>
</file>