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63C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63C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3D1D8A9" w:rsidR="0081766A" w:rsidRDefault="0081766A">
        <w:pPr>
          <w:pStyle w:val="Podnoje"/>
          <w:jc w:val="center"/>
        </w:pPr>
        <w:r>
          <w:fldChar w:fldCharType="begin"/>
        </w:r>
        <w:r>
          <w:instrText xml:space="preserve"> PAGE   \* MERGEFORMAT </w:instrText>
        </w:r>
        <w:r>
          <w:fldChar w:fldCharType="separate"/>
        </w:r>
        <w:r w:rsidR="00A63CAA">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17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3CAA"/>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15:docId w15:val="{26B560CC-7E92-4BC6-9FDB-7C4D1D2F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7" ma:contentTypeDescription="Stvaranje novog dokumenta." ma:contentTypeScope="" ma:versionID="1466fa5e76de7dda19d0838dcdd6648d">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3fa0ed52ef95e8cade6f9a02ac1dc86b"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BE94-D397-497A-B566-66A529CA8CC9}"/>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fd06d9f-862c-4359-9a69-c66ff689f26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E1B760D-A4A9-4100-9003-824B4C00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406</Words>
  <Characters>2517</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mia</cp:lastModifiedBy>
  <cp:revision>2</cp:revision>
  <cp:lastPrinted>2018-03-16T17:29:00Z</cp:lastPrinted>
  <dcterms:created xsi:type="dcterms:W3CDTF">2018-09-14T08:03:00Z</dcterms:created>
  <dcterms:modified xsi:type="dcterms:W3CDTF">2018-09-14T08:03:00Z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0x010100599B3639B3E1B041B41B892D3ACB29AE</vt:lpwstr>
  </property>
  <property fmtid="{D5CDD505-2E9C-101B-9397-08002B2CF9AE}" pid="15" name="MediaServiceImageTags">
    <vt:lpwstr/>
  </property>
</Properties>
</file>