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B1B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kstkrajnjebiljek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9BF9DF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B7D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6" ma:contentTypeDescription="Stvaranje novog dokumenta." ma:contentTypeScope="" ma:versionID="9dbd2aab7be503e0ee5a79a01937b32d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22b0d0fb76d0bfcac6be22fe03491772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cfd06d9f-862c-4359-9a69-c66ff689f26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642CD-D84F-48BD-9045-2B25866D806A}"/>
</file>

<file path=customXml/itemProps4.xml><?xml version="1.0" encoding="utf-8"?>
<ds:datastoreItem xmlns:ds="http://schemas.openxmlformats.org/officeDocument/2006/customXml" ds:itemID="{A63ED79D-2F97-4097-AAC0-1C4FA3C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mia</cp:lastModifiedBy>
  <cp:revision>2</cp:revision>
  <cp:lastPrinted>2013-11-06T08:46:00Z</cp:lastPrinted>
  <dcterms:created xsi:type="dcterms:W3CDTF">2018-09-14T08:03:00Z</dcterms:created>
  <dcterms:modified xsi:type="dcterms:W3CDTF">2018-09-14T08:03:00Z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</Properties>
</file>