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kstkrajnjebiljek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9BF9DF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B7D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6" ma:contentTypeDescription="Create a new document." ma:contentTypeScope="" ma:versionID="e175f872a73d856ae385411991b35a0f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4338e7d3bd1633148bbd1c7f4c51af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cfd06d9f-862c-4359-9a69-c66ff689f26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825A7-7D61-4800-ABD5-C274DE5E98DA}"/>
</file>

<file path=customXml/itemProps4.xml><?xml version="1.0" encoding="utf-8"?>
<ds:datastoreItem xmlns:ds="http://schemas.openxmlformats.org/officeDocument/2006/customXml" ds:itemID="{A63ED79D-2F97-4097-AAC0-1C4FA3C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mia</cp:lastModifiedBy>
  <cp:revision>2</cp:revision>
  <cp:lastPrinted>2013-11-06T08:46:00Z</cp:lastPrinted>
  <dcterms:created xsi:type="dcterms:W3CDTF">2018-09-14T08:03:00Z</dcterms:created>
  <dcterms:modified xsi:type="dcterms:W3CDTF">2018-09-14T08:03:00Z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  <property fmtid="{D5CDD505-2E9C-101B-9397-08002B2CF9AE}" pid="15" name="MediaServiceImageTags">
    <vt:lpwstr/>
  </property>
</Properties>
</file>