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C20B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C20B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5EDA8" w14:textId="77777777" w:rsidR="002C20B6" w:rsidRDefault="002C20B6">
      <w:r>
        <w:separator/>
      </w:r>
    </w:p>
  </w:endnote>
  <w:endnote w:type="continuationSeparator" w:id="0">
    <w:p w14:paraId="7F5EAB4E" w14:textId="77777777" w:rsidR="002C20B6" w:rsidRDefault="002C20B6">
      <w:r>
        <w:continuationSeparator/>
      </w:r>
    </w:p>
  </w:endnote>
  <w:endnote w:id="1">
    <w:p w14:paraId="7D3C9CC6" w14:textId="1FE68525" w:rsidR="005F30E7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Tekstkrajnjebiljek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49FA73F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94746" w14:textId="77777777" w:rsidR="002C20B6" w:rsidRDefault="002C20B6">
      <w:r>
        <w:separator/>
      </w:r>
    </w:p>
  </w:footnote>
  <w:footnote w:type="continuationSeparator" w:id="0">
    <w:p w14:paraId="0291EC63" w14:textId="77777777" w:rsidR="002C20B6" w:rsidRDefault="002C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0B6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4904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7" ma:contentTypeDescription="Stvaranje novog dokumenta." ma:contentTypeScope="" ma:versionID="e527eadbfc84116d4458ff346fedaba3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e6f73f70b4cca7ece9599751fd7439c7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C2723-360B-43D3-B3E4-2DCE6ABA727C}"/>
</file>

<file path=customXml/itemProps4.xml><?xml version="1.0" encoding="utf-8"?>
<ds:datastoreItem xmlns:ds="http://schemas.openxmlformats.org/officeDocument/2006/customXml" ds:itemID="{E87EC9AC-227B-4B17-AB41-A7D3D369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466</Words>
  <Characters>2662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3122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Ana Marinović</cp:lastModifiedBy>
  <cp:revision>2</cp:revision>
  <cp:lastPrinted>2013-11-06T08:46:00Z</cp:lastPrinted>
  <dcterms:created xsi:type="dcterms:W3CDTF">2023-02-23T08:44:00Z</dcterms:created>
  <dcterms:modified xsi:type="dcterms:W3CDTF">2023-02-23T08:44:00Z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0x010100599B3639B3E1B041B41B892D3ACB29AE</vt:lpwstr>
  </property>
  <property fmtid="{D5CDD505-2E9C-101B-9397-08002B2CF9AE}" pid="15" name="MediaServiceImageTags">
    <vt:lpwstr/>
  </property>
</Properties>
</file>