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D63E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D63E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6449" w14:textId="77777777" w:rsidR="008D63E3" w:rsidRDefault="008D63E3">
      <w:r>
        <w:separator/>
      </w:r>
    </w:p>
  </w:endnote>
  <w:endnote w:type="continuationSeparator" w:id="0">
    <w:p w14:paraId="117F8D83" w14:textId="77777777" w:rsidR="008D63E3" w:rsidRDefault="008D63E3">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Footer"/>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DDD" w14:textId="77777777" w:rsidR="008D63E3" w:rsidRDefault="008D63E3">
      <w:r>
        <w:separator/>
      </w:r>
    </w:p>
  </w:footnote>
  <w:footnote w:type="continuationSeparator" w:id="0">
    <w:p w14:paraId="11BF36E2" w14:textId="77777777" w:rsidR="008D63E3" w:rsidRDefault="008D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3E3"/>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C3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6" ma:contentTypeDescription="Stvaranje novog dokumenta." ma:contentTypeScope="" ma:versionID="0fbd4bc8aecf301f5ca110030d2644d0">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534ff112ca4502809a6c435e8682d216"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FA77DBAC-B132-4CBE-8519-9220E3CDEB11}"/>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Filip Gašparović</cp:lastModifiedBy>
  <cp:revision>2</cp:revision>
  <cp:lastPrinted>2013-11-06T08:46:00Z</cp:lastPrinted>
  <dcterms:created xsi:type="dcterms:W3CDTF">2021-09-01T06:17:00Z</dcterms:created>
  <dcterms:modified xsi:type="dcterms:W3CDTF">2021-09-01T06:17:00Z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y fmtid="{D5CDD505-2E9C-101B-9397-08002B2CF9AE}" pid="15" name="MediaServiceImageTags">
    <vt:lpwstr/>
  </property>
</Properties>
</file>